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3E4F" w14:textId="321A4378" w:rsidR="00467865" w:rsidRPr="00D454B2" w:rsidRDefault="00B95AC2" w:rsidP="00B95AC2">
      <w:pPr>
        <w:pStyle w:val="Heading1"/>
        <w:rPr>
          <w:rFonts w:ascii="Calibri" w:hAnsi="Calibri" w:cs="Calibri"/>
          <w:b w:val="0"/>
          <w:color w:val="000000" w:themeColor="text1"/>
          <w:sz w:val="16"/>
          <w:szCs w:val="16"/>
        </w:rPr>
      </w:pPr>
      <w:r w:rsidRPr="00D454B2">
        <w:rPr>
          <w:rFonts w:ascii="Calibri" w:hAnsi="Calibri" w:cs="Calibri"/>
          <w:b w:val="0"/>
          <w:noProof/>
          <w:color w:val="000000" w:themeColor="text1"/>
          <w:sz w:val="20"/>
          <w:szCs w:val="20"/>
        </w:rPr>
        <w:drawing>
          <wp:inline distT="0" distB="0" distL="0" distR="0" wp14:anchorId="50F13D34" wp14:editId="14BB958C">
            <wp:extent cx="3072810" cy="950193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_logo_vert__tag_lo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499" cy="9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4B2">
        <w:rPr>
          <w:rFonts w:ascii="Calibri" w:hAnsi="Calibri" w:cs="Calibri"/>
          <w:b w:val="0"/>
          <w:color w:val="000000" w:themeColor="text1"/>
        </w:rPr>
        <w:t xml:space="preserve">        </w:t>
      </w:r>
      <w:r w:rsidR="00D454B2" w:rsidRPr="00D454B2">
        <w:rPr>
          <w:rFonts w:ascii="Calibri" w:hAnsi="Calibri" w:cs="Calibri"/>
          <w:b w:val="0"/>
          <w:color w:val="000000" w:themeColor="text1"/>
        </w:rPr>
        <w:t xml:space="preserve">           </w:t>
      </w:r>
      <w:r w:rsidR="00C1376C">
        <w:rPr>
          <w:rFonts w:ascii="Calibri" w:hAnsi="Calibri" w:cs="Calibri"/>
          <w:b w:val="0"/>
          <w:color w:val="000000" w:themeColor="text1"/>
        </w:rPr>
        <w:t xml:space="preserve">      </w:t>
      </w:r>
      <w:r w:rsidR="00C1376C">
        <w:rPr>
          <w:rFonts w:ascii="Calibri" w:hAnsi="Calibri" w:cs="Calibri"/>
          <w:b w:val="0"/>
          <w:color w:val="000000" w:themeColor="text1"/>
        </w:rPr>
        <w:tab/>
        <w:t xml:space="preserve">   </w:t>
      </w:r>
      <w:r w:rsidR="007C4F80" w:rsidRPr="00D454B2">
        <w:rPr>
          <w:rFonts w:ascii="Calibri" w:hAnsi="Calibri" w:cs="Calibri"/>
          <w:b w:val="0"/>
          <w:color w:val="000000" w:themeColor="text1"/>
        </w:rPr>
        <w:t xml:space="preserve">Application for </w:t>
      </w:r>
      <w:r w:rsidR="009D7528">
        <w:rPr>
          <w:rFonts w:ascii="Calibri" w:hAnsi="Calibri" w:cs="Calibri"/>
          <w:b w:val="0"/>
          <w:color w:val="000000" w:themeColor="text1"/>
        </w:rPr>
        <w:t>Transit</w:t>
      </w:r>
      <w:r w:rsidR="007C4F80" w:rsidRPr="00D454B2">
        <w:rPr>
          <w:rFonts w:ascii="Calibri" w:hAnsi="Calibri" w:cs="Calibri"/>
          <w:b w:val="0"/>
          <w:color w:val="000000" w:themeColor="text1"/>
        </w:rPr>
        <w:t xml:space="preserve"> Ambassador</w:t>
      </w:r>
    </w:p>
    <w:p w14:paraId="1E9A5855" w14:textId="23B71C33" w:rsidR="00856C35" w:rsidRPr="00D454B2" w:rsidRDefault="00856C35" w:rsidP="00D454B2">
      <w:pPr>
        <w:pStyle w:val="Heading2"/>
        <w:shd w:val="clear" w:color="auto" w:fill="3D4346"/>
        <w:jc w:val="left"/>
        <w:rPr>
          <w:rFonts w:ascii="Calibri" w:hAnsi="Calibri" w:cs="Calibri"/>
          <w:b w:val="0"/>
          <w:sz w:val="20"/>
          <w:szCs w:val="20"/>
        </w:rPr>
      </w:pPr>
      <w:r w:rsidRPr="00D454B2">
        <w:rPr>
          <w:rFonts w:ascii="Calibri" w:hAnsi="Calibri" w:cs="Calibri"/>
          <w:b w:val="0"/>
          <w:sz w:val="20"/>
          <w:szCs w:val="20"/>
        </w:rPr>
        <w:t>Applicant Information</w:t>
      </w:r>
    </w:p>
    <w:tbl>
      <w:tblPr>
        <w:tblStyle w:val="PlainTable3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1080"/>
        <w:gridCol w:w="1892"/>
        <w:gridCol w:w="453"/>
        <w:gridCol w:w="258"/>
        <w:gridCol w:w="188"/>
        <w:gridCol w:w="141"/>
        <w:gridCol w:w="336"/>
        <w:gridCol w:w="418"/>
        <w:gridCol w:w="99"/>
        <w:gridCol w:w="621"/>
        <w:gridCol w:w="549"/>
        <w:gridCol w:w="185"/>
        <w:gridCol w:w="660"/>
        <w:gridCol w:w="667"/>
        <w:gridCol w:w="680"/>
        <w:gridCol w:w="49"/>
        <w:gridCol w:w="369"/>
        <w:gridCol w:w="20"/>
        <w:gridCol w:w="515"/>
        <w:gridCol w:w="230"/>
        <w:gridCol w:w="680"/>
      </w:tblGrid>
      <w:tr w:rsidR="002E22B5" w:rsidRPr="00D454B2" w14:paraId="06EA2D92" w14:textId="77777777" w:rsidTr="00FF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tcW w:w="1080" w:type="dxa"/>
          </w:tcPr>
          <w:p w14:paraId="223B83A1" w14:textId="77777777" w:rsidR="00A82BA3" w:rsidRPr="00D454B2" w:rsidRDefault="00A82BA3" w:rsidP="00490804">
            <w:pPr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Full Name:</w:t>
            </w:r>
          </w:p>
        </w:tc>
        <w:tc>
          <w:tcPr>
            <w:tcW w:w="2932" w:type="dxa"/>
            <w:gridSpan w:val="5"/>
            <w:tcBorders>
              <w:bottom w:val="single" w:sz="4" w:space="0" w:color="auto"/>
            </w:tcBorders>
          </w:tcPr>
          <w:p w14:paraId="60358DA7" w14:textId="42176C9D" w:rsidR="00A82BA3" w:rsidRPr="00D454B2" w:rsidRDefault="00E172C2" w:rsidP="00440CD8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3B0996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82597B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="0082597B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="0082597B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="0082597B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="0082597B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68" w:type="dxa"/>
            <w:gridSpan w:val="7"/>
            <w:tcBorders>
              <w:bottom w:val="single" w:sz="4" w:space="0" w:color="auto"/>
            </w:tcBorders>
          </w:tcPr>
          <w:p w14:paraId="01883B87" w14:textId="65023750" w:rsidR="00A82BA3" w:rsidRPr="00D454B2" w:rsidRDefault="00E172C2" w:rsidP="00440CD8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6260672F" w14:textId="6004F9E6" w:rsidR="00A82BA3" w:rsidRPr="00D454B2" w:rsidRDefault="00E172C2" w:rsidP="00440CD8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80" w:type="dxa"/>
          </w:tcPr>
          <w:p w14:paraId="2763584F" w14:textId="17800867" w:rsidR="00A82BA3" w:rsidRPr="00D454B2" w:rsidRDefault="00A82BA3" w:rsidP="00490804">
            <w:pPr>
              <w:pStyle w:val="Heading4"/>
              <w:outlineLvl w:val="3"/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863" w:type="dxa"/>
            <w:gridSpan w:val="6"/>
            <w:tcBorders>
              <w:bottom w:val="single" w:sz="4" w:space="0" w:color="auto"/>
            </w:tcBorders>
          </w:tcPr>
          <w:p w14:paraId="293F92A9" w14:textId="6BFF4CA1" w:rsidR="00A82BA3" w:rsidRPr="00D454B2" w:rsidRDefault="00F957E1" w:rsidP="00440CD8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2E22B5" w:rsidRPr="00D454B2" w14:paraId="1C986674" w14:textId="77777777" w:rsidTr="00FF592B">
        <w:tc>
          <w:tcPr>
            <w:tcW w:w="1080" w:type="dxa"/>
          </w:tcPr>
          <w:p w14:paraId="60E2FB26" w14:textId="77777777" w:rsidR="00856C35" w:rsidRPr="00D454B2" w:rsidRDefault="00856C35" w:rsidP="00440CD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</w:tcBorders>
          </w:tcPr>
          <w:p w14:paraId="7EC9DB16" w14:textId="77777777" w:rsidR="00856C35" w:rsidRPr="00D454B2" w:rsidRDefault="00856C35" w:rsidP="00490804">
            <w:pPr>
              <w:pStyle w:val="Heading3"/>
              <w:outlineLvl w:val="2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>Last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</w:tcBorders>
          </w:tcPr>
          <w:p w14:paraId="20E6C59E" w14:textId="77777777" w:rsidR="00856C35" w:rsidRPr="00D454B2" w:rsidRDefault="00856C35" w:rsidP="00490804">
            <w:pPr>
              <w:pStyle w:val="Heading3"/>
              <w:outlineLvl w:val="2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>First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0380428" w14:textId="636955FB" w:rsidR="00856C35" w:rsidRPr="00D454B2" w:rsidRDefault="00856C35" w:rsidP="00490804">
            <w:pPr>
              <w:pStyle w:val="Heading3"/>
              <w:outlineLvl w:val="2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>M.I.</w:t>
            </w:r>
          </w:p>
        </w:tc>
        <w:tc>
          <w:tcPr>
            <w:tcW w:w="680" w:type="dxa"/>
          </w:tcPr>
          <w:p w14:paraId="1004507F" w14:textId="77777777" w:rsidR="00856C35" w:rsidRPr="00D454B2" w:rsidRDefault="00856C35" w:rsidP="00856C3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</w:tcBorders>
          </w:tcPr>
          <w:p w14:paraId="1090C313" w14:textId="77777777" w:rsidR="00856C35" w:rsidRPr="00D454B2" w:rsidRDefault="00856C35" w:rsidP="00856C3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E22B5" w:rsidRPr="00D454B2" w14:paraId="04BCC8EB" w14:textId="77777777" w:rsidTr="00FF592B">
        <w:trPr>
          <w:trHeight w:val="83"/>
        </w:trPr>
        <w:tc>
          <w:tcPr>
            <w:tcW w:w="1080" w:type="dxa"/>
          </w:tcPr>
          <w:p w14:paraId="7E7F268C" w14:textId="77777777" w:rsidR="00A82BA3" w:rsidRPr="00D454B2" w:rsidRDefault="00A82BA3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7196" w:type="dxa"/>
            <w:gridSpan w:val="15"/>
            <w:tcBorders>
              <w:bottom w:val="single" w:sz="4" w:space="0" w:color="auto"/>
            </w:tcBorders>
          </w:tcPr>
          <w:p w14:paraId="6EF6CCCE" w14:textId="4E3150FB" w:rsidR="00A82BA3" w:rsidRPr="00D454B2" w:rsidRDefault="00E172C2" w:rsidP="00440CD8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14:paraId="0D1BF619" w14:textId="7AEE5A32" w:rsidR="00A82BA3" w:rsidRPr="00D454B2" w:rsidRDefault="00B51499" w:rsidP="00440CD8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2E22B5" w:rsidRPr="00D454B2" w14:paraId="13AE4CCF" w14:textId="77777777" w:rsidTr="00FF592B">
        <w:tc>
          <w:tcPr>
            <w:tcW w:w="1080" w:type="dxa"/>
          </w:tcPr>
          <w:p w14:paraId="59749CD0" w14:textId="77777777" w:rsidR="00856C35" w:rsidRPr="00D454B2" w:rsidRDefault="00856C35" w:rsidP="00440CD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196" w:type="dxa"/>
            <w:gridSpan w:val="15"/>
            <w:tcBorders>
              <w:top w:val="single" w:sz="4" w:space="0" w:color="auto"/>
            </w:tcBorders>
          </w:tcPr>
          <w:p w14:paraId="69B0AF4D" w14:textId="77777777" w:rsidR="00856C35" w:rsidRPr="00D454B2" w:rsidRDefault="00856C35" w:rsidP="00490804">
            <w:pPr>
              <w:pStyle w:val="Heading3"/>
              <w:outlineLvl w:val="2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>Street Address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</w:tcBorders>
          </w:tcPr>
          <w:p w14:paraId="3A4211B6" w14:textId="710C153B" w:rsidR="00856C35" w:rsidRPr="00D454B2" w:rsidRDefault="00856C35" w:rsidP="00490804">
            <w:pPr>
              <w:pStyle w:val="Heading3"/>
              <w:outlineLvl w:val="2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>Apartment/Unit #</w:t>
            </w:r>
          </w:p>
        </w:tc>
      </w:tr>
      <w:tr w:rsidR="002E22B5" w:rsidRPr="00D454B2" w14:paraId="777F1BDC" w14:textId="77777777" w:rsidTr="00FF592B">
        <w:trPr>
          <w:trHeight w:val="83"/>
        </w:trPr>
        <w:tc>
          <w:tcPr>
            <w:tcW w:w="1080" w:type="dxa"/>
          </w:tcPr>
          <w:p w14:paraId="4FBE0675" w14:textId="77777777" w:rsidR="00C76039" w:rsidRPr="00D454B2" w:rsidRDefault="00C7603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00" w:type="dxa"/>
            <w:gridSpan w:val="12"/>
            <w:tcBorders>
              <w:bottom w:val="single" w:sz="4" w:space="0" w:color="auto"/>
            </w:tcBorders>
          </w:tcPr>
          <w:p w14:paraId="480A83FB" w14:textId="048DB78B" w:rsidR="00C76039" w:rsidRPr="00D454B2" w:rsidRDefault="00B51499" w:rsidP="00440CD8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</w:tcPr>
          <w:p w14:paraId="567606FA" w14:textId="14AFA3F3" w:rsidR="00C76039" w:rsidRPr="00D454B2" w:rsidRDefault="00B51499" w:rsidP="00440CD8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14:paraId="08F69A03" w14:textId="72B68ACD" w:rsidR="00C76039" w:rsidRPr="00D454B2" w:rsidRDefault="00B51499" w:rsidP="00440CD8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2E22B5" w:rsidRPr="00D454B2" w14:paraId="4FCA4F88" w14:textId="77777777" w:rsidTr="00FF592B">
        <w:trPr>
          <w:trHeight w:val="288"/>
        </w:trPr>
        <w:tc>
          <w:tcPr>
            <w:tcW w:w="1080" w:type="dxa"/>
          </w:tcPr>
          <w:p w14:paraId="625CBEA8" w14:textId="77777777" w:rsidR="00856C35" w:rsidRPr="00D454B2" w:rsidRDefault="00856C3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00" w:type="dxa"/>
            <w:gridSpan w:val="12"/>
            <w:tcBorders>
              <w:top w:val="single" w:sz="4" w:space="0" w:color="auto"/>
            </w:tcBorders>
          </w:tcPr>
          <w:p w14:paraId="1B0B1710" w14:textId="77777777" w:rsidR="00856C35" w:rsidRPr="00D454B2" w:rsidRDefault="00856C35" w:rsidP="00490804">
            <w:pPr>
              <w:pStyle w:val="Heading3"/>
              <w:outlineLvl w:val="2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</w:tcPr>
          <w:p w14:paraId="13808719" w14:textId="77777777" w:rsidR="00856C35" w:rsidRPr="00D454B2" w:rsidRDefault="00856C35" w:rsidP="00490804">
            <w:pPr>
              <w:pStyle w:val="Heading3"/>
              <w:outlineLvl w:val="2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</w:tcBorders>
          </w:tcPr>
          <w:p w14:paraId="44CB8C18" w14:textId="77777777" w:rsidR="00856C35" w:rsidRPr="00D454B2" w:rsidRDefault="00856C35" w:rsidP="00490804">
            <w:pPr>
              <w:pStyle w:val="Heading3"/>
              <w:outlineLvl w:val="2"/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i w:val="0"/>
                <w:color w:val="000000" w:themeColor="text1"/>
                <w:sz w:val="20"/>
                <w:szCs w:val="20"/>
              </w:rPr>
              <w:t>ZIP Code</w:t>
            </w:r>
          </w:p>
        </w:tc>
      </w:tr>
      <w:tr w:rsidR="002E22B5" w:rsidRPr="00D454B2" w14:paraId="5AC1A638" w14:textId="77777777" w:rsidTr="00FF592B">
        <w:trPr>
          <w:trHeight w:val="83"/>
        </w:trPr>
        <w:tc>
          <w:tcPr>
            <w:tcW w:w="1080" w:type="dxa"/>
          </w:tcPr>
          <w:p w14:paraId="58F02EBB" w14:textId="77777777" w:rsidR="00841645" w:rsidRPr="00D454B2" w:rsidRDefault="00841645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14:paraId="113D8F08" w14:textId="7BAF3392" w:rsidR="00841645" w:rsidRPr="00D454B2" w:rsidRDefault="00B51499" w:rsidP="00856C35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</w:tcPr>
          <w:p w14:paraId="01A4EA3F" w14:textId="77777777" w:rsidR="00841645" w:rsidRPr="00D454B2" w:rsidRDefault="00C92A3C" w:rsidP="00490804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</w:t>
            </w:r>
            <w:r w:rsidR="003A41A1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4604" w:type="dxa"/>
            <w:gridSpan w:val="11"/>
            <w:tcBorders>
              <w:bottom w:val="single" w:sz="4" w:space="0" w:color="auto"/>
            </w:tcBorders>
          </w:tcPr>
          <w:p w14:paraId="2EBB192D" w14:textId="7732CD95" w:rsidR="00841645" w:rsidRPr="00D454B2" w:rsidRDefault="00B51499" w:rsidP="00440CD8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3B0996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A51413" w:rsidRPr="00D454B2" w14:paraId="05A38DF4" w14:textId="77777777" w:rsidTr="00FF592B">
        <w:trPr>
          <w:trHeight w:val="73"/>
        </w:trPr>
        <w:tc>
          <w:tcPr>
            <w:tcW w:w="3425" w:type="dxa"/>
            <w:gridSpan w:val="3"/>
          </w:tcPr>
          <w:p w14:paraId="335D93CE" w14:textId="6B86907D" w:rsidR="00A51413" w:rsidRPr="00D454B2" w:rsidRDefault="00A51413" w:rsidP="00A514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 languages do you speak fluently?</w:t>
            </w:r>
            <w:bookmarkStart w:id="11" w:name="Text12"/>
          </w:p>
        </w:tc>
        <w:bookmarkEnd w:id="11"/>
        <w:tc>
          <w:tcPr>
            <w:tcW w:w="6665" w:type="dxa"/>
            <w:gridSpan w:val="18"/>
            <w:tcBorders>
              <w:bottom w:val="single" w:sz="4" w:space="0" w:color="auto"/>
            </w:tcBorders>
          </w:tcPr>
          <w:p w14:paraId="04BA999B" w14:textId="1528C60D" w:rsidR="00A51413" w:rsidRPr="00D454B2" w:rsidRDefault="00A51413" w:rsidP="0008300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91DD6" w:rsidRPr="00D454B2" w14:paraId="46FD9871" w14:textId="77777777" w:rsidTr="00FF592B">
        <w:trPr>
          <w:trHeight w:val="73"/>
        </w:trPr>
        <w:tc>
          <w:tcPr>
            <w:tcW w:w="2972" w:type="dxa"/>
            <w:gridSpan w:val="2"/>
          </w:tcPr>
          <w:p w14:paraId="193FE5E8" w14:textId="77777777" w:rsidR="00491DD6" w:rsidRPr="00D454B2" w:rsidRDefault="00491DD6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How regularly do you ride RTS? </w:t>
            </w:r>
          </w:p>
        </w:tc>
        <w:tc>
          <w:tcPr>
            <w:tcW w:w="899" w:type="dxa"/>
            <w:gridSpan w:val="3"/>
          </w:tcPr>
          <w:p w14:paraId="71A3CF02" w14:textId="77BBE9C8" w:rsidR="00491DD6" w:rsidRPr="00D454B2" w:rsidRDefault="00491DD6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Daily</w:t>
            </w:r>
          </w:p>
        </w:tc>
        <w:tc>
          <w:tcPr>
            <w:tcW w:w="994" w:type="dxa"/>
            <w:gridSpan w:val="4"/>
          </w:tcPr>
          <w:p w14:paraId="261EDDC1" w14:textId="40150856" w:rsidR="00491DD6" w:rsidRPr="00D454B2" w:rsidRDefault="00491DD6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Weekly </w:t>
            </w:r>
          </w:p>
        </w:tc>
        <w:bookmarkStart w:id="12" w:name="_GoBack"/>
        <w:tc>
          <w:tcPr>
            <w:tcW w:w="1170" w:type="dxa"/>
            <w:gridSpan w:val="2"/>
          </w:tcPr>
          <w:p w14:paraId="5A8E020A" w14:textId="221455B6" w:rsidR="00491DD6" w:rsidRPr="00D454B2" w:rsidRDefault="00491DD6" w:rsidP="0008300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597B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12"/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D454B2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0"/>
              </w:rPr>
              <w:t>Monthly</w:t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55" w:type="dxa"/>
            <w:gridSpan w:val="10"/>
          </w:tcPr>
          <w:p w14:paraId="092E0EE2" w14:textId="19D01A0A" w:rsidR="00491DD6" w:rsidRPr="00D454B2" w:rsidRDefault="00491DD6" w:rsidP="0008300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D454B2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0"/>
              </w:rPr>
              <w:t>Less than once a month</w:t>
            </w:r>
          </w:p>
        </w:tc>
      </w:tr>
      <w:tr w:rsidR="00A51413" w:rsidRPr="00D454B2" w14:paraId="3727FDEC" w14:textId="77777777" w:rsidTr="001057A8">
        <w:trPr>
          <w:trHeight w:val="83"/>
        </w:trPr>
        <w:tc>
          <w:tcPr>
            <w:tcW w:w="8645" w:type="dxa"/>
            <w:gridSpan w:val="17"/>
          </w:tcPr>
          <w:p w14:paraId="6435CEC7" w14:textId="5EDD8FAF" w:rsidR="00A51413" w:rsidRPr="00D454B2" w:rsidRDefault="00A51413" w:rsidP="00A51413">
            <w:pPr>
              <w:pStyle w:val="Checkbox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If you are selected for employment are you willing to submit to a background check?</w:t>
            </w:r>
          </w:p>
        </w:tc>
        <w:tc>
          <w:tcPr>
            <w:tcW w:w="20" w:type="dxa"/>
          </w:tcPr>
          <w:p w14:paraId="63E47202" w14:textId="6B02C469" w:rsidR="00A51413" w:rsidRPr="00D454B2" w:rsidRDefault="00A51413" w:rsidP="00A51413">
            <w:pPr>
              <w:pStyle w:val="Checkbox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14:paraId="7D523799" w14:textId="77777777" w:rsidR="00A51413" w:rsidRPr="00D454B2" w:rsidRDefault="00A51413" w:rsidP="00A51413">
            <w:pPr>
              <w:pStyle w:val="Checkbox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</w:t>
            </w:r>
          </w:p>
          <w:p w14:paraId="6DD78488" w14:textId="562BF632" w:rsidR="00A51413" w:rsidRPr="00D454B2" w:rsidRDefault="00A51413" w:rsidP="00A51413">
            <w:pPr>
              <w:pStyle w:val="Checkbox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gridSpan w:val="2"/>
          </w:tcPr>
          <w:p w14:paraId="1A2D5213" w14:textId="77777777" w:rsidR="00A51413" w:rsidRPr="00D454B2" w:rsidRDefault="00A51413" w:rsidP="00A51413">
            <w:pPr>
              <w:pStyle w:val="Checkbox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</w:p>
          <w:p w14:paraId="056CB9FE" w14:textId="57B25F5E" w:rsidR="00A51413" w:rsidRPr="00D454B2" w:rsidRDefault="00A51413" w:rsidP="00A51413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E22B5" w:rsidRPr="00D454B2" w14:paraId="163F4B77" w14:textId="77777777" w:rsidTr="00FF592B">
        <w:trPr>
          <w:trHeight w:val="83"/>
        </w:trPr>
        <w:tc>
          <w:tcPr>
            <w:tcW w:w="3683" w:type="dxa"/>
            <w:gridSpan w:val="4"/>
          </w:tcPr>
          <w:p w14:paraId="2AB74367" w14:textId="77777777" w:rsidR="009C220D" w:rsidRPr="00D454B2" w:rsidRDefault="009C220D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Are you </w:t>
            </w:r>
            <w:r w:rsidR="002206E5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over the age of 18?</w:t>
            </w:r>
          </w:p>
        </w:tc>
        <w:tc>
          <w:tcPr>
            <w:tcW w:w="665" w:type="dxa"/>
            <w:gridSpan w:val="3"/>
          </w:tcPr>
          <w:p w14:paraId="53A17FE3" w14:textId="2FB20A11" w:rsidR="009C220D" w:rsidRPr="00D454B2" w:rsidRDefault="009C220D" w:rsidP="0049080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</w:t>
            </w:r>
            <w:r w:rsidR="007F51EF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</w:t>
            </w:r>
          </w:p>
          <w:p w14:paraId="75B40D84" w14:textId="220BDA13" w:rsidR="009C220D" w:rsidRPr="00D454B2" w:rsidRDefault="00724FA4" w:rsidP="00083002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9C220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7" w:type="dxa"/>
            <w:gridSpan w:val="2"/>
          </w:tcPr>
          <w:p w14:paraId="177769EE" w14:textId="63A1DCAE" w:rsidR="009C220D" w:rsidRPr="00D454B2" w:rsidRDefault="009C220D" w:rsidP="0049080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</w:t>
            </w:r>
            <w:r w:rsidR="007F51EF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</w:p>
          <w:p w14:paraId="5B27955E" w14:textId="77777777" w:rsidR="009C220D" w:rsidRPr="00D454B2" w:rsidRDefault="00724FA4" w:rsidP="00083002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9C220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80" w:type="dxa"/>
            <w:gridSpan w:val="8"/>
          </w:tcPr>
          <w:p w14:paraId="189A230C" w14:textId="77777777" w:rsidR="009C220D" w:rsidRPr="00D454B2" w:rsidRDefault="002206E5" w:rsidP="00A51413">
            <w:pPr>
              <w:pStyle w:val="Heading4"/>
              <w:jc w:val="center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="009C220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 you authorized to work in the U.S.?</w:t>
            </w:r>
          </w:p>
        </w:tc>
        <w:tc>
          <w:tcPr>
            <w:tcW w:w="765" w:type="dxa"/>
            <w:gridSpan w:val="3"/>
          </w:tcPr>
          <w:p w14:paraId="6C3F4C69" w14:textId="01FE9336" w:rsidR="009C220D" w:rsidRPr="00D454B2" w:rsidRDefault="009C220D" w:rsidP="0049080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</w:t>
            </w:r>
            <w:r w:rsidR="007A46E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</w:t>
            </w:r>
          </w:p>
          <w:p w14:paraId="53635C2B" w14:textId="77777777" w:rsidR="009C220D" w:rsidRPr="00D454B2" w:rsidRDefault="00724FA4" w:rsidP="00D6155E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5D3B98F" w14:textId="39B5428C" w:rsidR="009C220D" w:rsidRPr="00D454B2" w:rsidRDefault="009C220D" w:rsidP="0049080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</w:t>
            </w:r>
            <w:r w:rsidR="007A46E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</w:p>
          <w:p w14:paraId="468277EB" w14:textId="77777777" w:rsidR="009C220D" w:rsidRPr="00D454B2" w:rsidRDefault="00724FA4" w:rsidP="00D6155E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E22B5" w:rsidRPr="00D454B2" w14:paraId="352375CF" w14:textId="77777777" w:rsidTr="00E60204">
        <w:trPr>
          <w:trHeight w:val="83"/>
        </w:trPr>
        <w:tc>
          <w:tcPr>
            <w:tcW w:w="3683" w:type="dxa"/>
            <w:gridSpan w:val="4"/>
          </w:tcPr>
          <w:p w14:paraId="24551E5E" w14:textId="77777777" w:rsidR="009C220D" w:rsidRPr="00D454B2" w:rsidRDefault="009C220D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Have you ever worked for this company?</w:t>
            </w:r>
          </w:p>
        </w:tc>
        <w:tc>
          <w:tcPr>
            <w:tcW w:w="665" w:type="dxa"/>
            <w:gridSpan w:val="3"/>
          </w:tcPr>
          <w:p w14:paraId="707AC6A0" w14:textId="56B169B9" w:rsidR="009C220D" w:rsidRPr="00D454B2" w:rsidRDefault="009C220D" w:rsidP="0049080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</w:t>
            </w:r>
            <w:r w:rsidR="007F51EF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</w:t>
            </w:r>
          </w:p>
          <w:p w14:paraId="3122D718" w14:textId="61C909E3" w:rsidR="009C220D" w:rsidRPr="00D454B2" w:rsidRDefault="00724FA4" w:rsidP="00D6155E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7" w:type="dxa"/>
            <w:gridSpan w:val="2"/>
          </w:tcPr>
          <w:p w14:paraId="20A28E02" w14:textId="22465B52" w:rsidR="009C220D" w:rsidRPr="00D454B2" w:rsidRDefault="009C220D" w:rsidP="0049080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</w:t>
            </w:r>
            <w:r w:rsidR="007F51EF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</w:p>
          <w:p w14:paraId="172EB7D9" w14:textId="5E95CB2F" w:rsidR="009C220D" w:rsidRPr="00D454B2" w:rsidRDefault="00724FA4" w:rsidP="00D6155E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gridSpan w:val="3"/>
          </w:tcPr>
          <w:p w14:paraId="764FC07E" w14:textId="77777777" w:rsidR="009C220D" w:rsidRPr="00D454B2" w:rsidRDefault="009C220D" w:rsidP="00490804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If </w:t>
            </w:r>
            <w:r w:rsidR="00E106E2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</w:t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when?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</w:tcPr>
          <w:p w14:paraId="6C98989B" w14:textId="039FFCB6" w:rsidR="009C220D" w:rsidRPr="00D454B2" w:rsidRDefault="00B51499" w:rsidP="00617C65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7948C8"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="007948C8"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="007948C8"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="007948C8"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="007948C8"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1057A8" w:rsidRPr="00D454B2" w14:paraId="3447FDB0" w14:textId="77777777" w:rsidTr="00FF592B">
        <w:trPr>
          <w:trHeight w:val="83"/>
        </w:trPr>
        <w:tc>
          <w:tcPr>
            <w:tcW w:w="3683" w:type="dxa"/>
            <w:gridSpan w:val="4"/>
          </w:tcPr>
          <w:p w14:paraId="752936AC" w14:textId="05CB9EF4" w:rsidR="001057A8" w:rsidRPr="00D454B2" w:rsidRDefault="00E60204" w:rsidP="001057A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Were you referred by somebody</w:t>
            </w:r>
            <w:r w:rsidR="001057A8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65" w:type="dxa"/>
            <w:gridSpan w:val="3"/>
          </w:tcPr>
          <w:p w14:paraId="642239AE" w14:textId="77777777" w:rsidR="001057A8" w:rsidRPr="00D454B2" w:rsidRDefault="001057A8" w:rsidP="001057A8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</w:t>
            </w:r>
          </w:p>
          <w:p w14:paraId="4923625D" w14:textId="100BA38D" w:rsidR="001057A8" w:rsidRPr="00D454B2" w:rsidRDefault="001057A8" w:rsidP="001057A8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7" w:type="dxa"/>
            <w:gridSpan w:val="2"/>
          </w:tcPr>
          <w:p w14:paraId="298E1BCF" w14:textId="77777777" w:rsidR="001057A8" w:rsidRPr="00D454B2" w:rsidRDefault="001057A8" w:rsidP="001057A8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</w:p>
          <w:p w14:paraId="6D81699E" w14:textId="4BCDA7E5" w:rsidR="001057A8" w:rsidRPr="00D454B2" w:rsidRDefault="001057A8" w:rsidP="001057A8">
            <w:pPr>
              <w:pStyle w:val="Checkbox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gridSpan w:val="3"/>
          </w:tcPr>
          <w:p w14:paraId="18BDB874" w14:textId="59478060" w:rsidR="001057A8" w:rsidRPr="00D454B2" w:rsidRDefault="001057A8" w:rsidP="001057A8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If yes, wh</w:t>
            </w:r>
            <w:r w:rsidR="00E60204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</w:tcPr>
          <w:p w14:paraId="4159FCE7" w14:textId="6CB7A9B0" w:rsidR="001057A8" w:rsidRPr="00D454B2" w:rsidRDefault="001057A8" w:rsidP="001057A8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D0E3FCA" w14:textId="666031C0" w:rsidR="00330050" w:rsidRPr="00D454B2" w:rsidRDefault="00330050" w:rsidP="00D454B2">
      <w:pPr>
        <w:pStyle w:val="Heading2"/>
        <w:shd w:val="clear" w:color="auto" w:fill="3D4346"/>
        <w:jc w:val="left"/>
        <w:rPr>
          <w:rFonts w:ascii="Calibri" w:hAnsi="Calibri" w:cs="Calibri"/>
          <w:b w:val="0"/>
          <w:sz w:val="20"/>
          <w:szCs w:val="20"/>
        </w:rPr>
      </w:pPr>
      <w:r w:rsidRPr="00D454B2">
        <w:rPr>
          <w:rFonts w:ascii="Calibri" w:hAnsi="Calibri" w:cs="Calibri"/>
          <w:b w:val="0"/>
          <w:sz w:val="20"/>
          <w:szCs w:val="20"/>
        </w:rP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E22B5" w:rsidRPr="00D454B2" w14:paraId="447577EC" w14:textId="77777777" w:rsidTr="00FF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72" w:type="dxa"/>
          </w:tcPr>
          <w:p w14:paraId="16B202F9" w14:textId="77777777" w:rsidR="000F2DF4" w:rsidRPr="00D454B2" w:rsidRDefault="000F2DF4" w:rsidP="00490804">
            <w:pPr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628D516" w14:textId="560F1496" w:rsidR="000F2DF4" w:rsidRPr="00D454B2" w:rsidRDefault="00E91122" w:rsidP="00A211B2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3B0996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="003B0996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14:paraId="27838389" w14:textId="77777777" w:rsidR="000F2DF4" w:rsidRPr="00D454B2" w:rsidRDefault="000D2539" w:rsidP="00490804">
            <w:pPr>
              <w:pStyle w:val="Heading4"/>
              <w:outlineLvl w:val="3"/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Relationship</w:t>
            </w:r>
            <w:r w:rsidR="000F2DF4"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59F0BD" w14:textId="2AC7F560" w:rsidR="000F2DF4" w:rsidRPr="00D454B2" w:rsidRDefault="00E91122" w:rsidP="00A211B2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</w:tr>
      <w:tr w:rsidR="002E22B5" w:rsidRPr="00D454B2" w14:paraId="55C516A1" w14:textId="77777777" w:rsidTr="00FF592B">
        <w:trPr>
          <w:trHeight w:val="73"/>
        </w:trPr>
        <w:tc>
          <w:tcPr>
            <w:tcW w:w="1072" w:type="dxa"/>
          </w:tcPr>
          <w:p w14:paraId="69867CE9" w14:textId="77777777" w:rsidR="000F2DF4" w:rsidRPr="00D454B2" w:rsidRDefault="000D2539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Company</w:t>
            </w:r>
            <w:r w:rsidR="004A4198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72F13A" w14:textId="7268B3A5" w:rsidR="000F2DF4" w:rsidRPr="00D454B2" w:rsidRDefault="00E91122" w:rsidP="00A211B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0" w:type="dxa"/>
          </w:tcPr>
          <w:p w14:paraId="3F9D1E34" w14:textId="77777777" w:rsidR="000F2DF4" w:rsidRPr="00D454B2" w:rsidRDefault="000F2DF4" w:rsidP="00490804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9C8C75" w14:textId="012CE388" w:rsidR="000F2DF4" w:rsidRPr="00D454B2" w:rsidRDefault="00E91122" w:rsidP="00682C69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</w:tr>
      <w:tr w:rsidR="002E22B5" w:rsidRPr="00D454B2" w14:paraId="72D8C80F" w14:textId="77777777" w:rsidTr="00FF592B">
        <w:trPr>
          <w:trHeight w:val="73"/>
        </w:trPr>
        <w:tc>
          <w:tcPr>
            <w:tcW w:w="1072" w:type="dxa"/>
          </w:tcPr>
          <w:p w14:paraId="05020C30" w14:textId="77777777" w:rsidR="00BD103E" w:rsidRPr="00D454B2" w:rsidRDefault="00BD103E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9A3DEB" w14:textId="4F06FA74" w:rsidR="00BD103E" w:rsidRPr="00D454B2" w:rsidRDefault="00E91122" w:rsidP="00A211B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50" w:type="dxa"/>
          </w:tcPr>
          <w:p w14:paraId="4A4627DA" w14:textId="0AFD1167" w:rsidR="00BD103E" w:rsidRPr="00D454B2" w:rsidRDefault="004C06C9" w:rsidP="00490804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73BAFA" w14:textId="57F91C98" w:rsidR="00BD103E" w:rsidRPr="00D454B2" w:rsidRDefault="00E91122" w:rsidP="00682C69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</w:tc>
      </w:tr>
      <w:tr w:rsidR="002E22B5" w:rsidRPr="00D454B2" w14:paraId="0996EB42" w14:textId="77777777" w:rsidTr="00FF592B">
        <w:trPr>
          <w:trHeight w:hRule="exact" w:val="208"/>
        </w:trPr>
        <w:tc>
          <w:tcPr>
            <w:tcW w:w="1072" w:type="dxa"/>
            <w:tcBorders>
              <w:bottom w:val="dotDash" w:sz="4" w:space="0" w:color="auto"/>
            </w:tcBorders>
            <w:shd w:val="clear" w:color="auto" w:fill="auto"/>
          </w:tcPr>
          <w:p w14:paraId="017FCCFB" w14:textId="77777777" w:rsidR="00D55AFA" w:rsidRPr="00D454B2" w:rsidRDefault="00D55AFA" w:rsidP="0033005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1EE77CFF" w14:textId="77777777" w:rsidR="00D55AFA" w:rsidRPr="00D454B2" w:rsidRDefault="00D55AFA" w:rsidP="0033005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dotDash" w:sz="4" w:space="0" w:color="auto"/>
            </w:tcBorders>
            <w:shd w:val="clear" w:color="auto" w:fill="auto"/>
          </w:tcPr>
          <w:p w14:paraId="31B304E0" w14:textId="77777777" w:rsidR="00D55AFA" w:rsidRPr="00D454B2" w:rsidRDefault="00D55AFA" w:rsidP="0033005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3BCEDA3B" w14:textId="77777777" w:rsidR="00D55AFA" w:rsidRPr="00D454B2" w:rsidRDefault="00D55AFA" w:rsidP="0033005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E22B5" w:rsidRPr="00D454B2" w14:paraId="5608988D" w14:textId="77777777" w:rsidTr="00FF592B">
        <w:trPr>
          <w:trHeight w:val="73"/>
        </w:trPr>
        <w:tc>
          <w:tcPr>
            <w:tcW w:w="1072" w:type="dxa"/>
            <w:tcBorders>
              <w:top w:val="dotDash" w:sz="4" w:space="0" w:color="auto"/>
            </w:tcBorders>
          </w:tcPr>
          <w:p w14:paraId="7DCBE84A" w14:textId="77777777" w:rsidR="000F2DF4" w:rsidRPr="00D454B2" w:rsidRDefault="000F2DF4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Full Name</w:t>
            </w:r>
            <w:r w:rsidR="004A4198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88" w:type="dxa"/>
            <w:tcBorders>
              <w:top w:val="dotDash" w:sz="4" w:space="0" w:color="auto"/>
              <w:bottom w:val="single" w:sz="4" w:space="0" w:color="auto"/>
            </w:tcBorders>
          </w:tcPr>
          <w:p w14:paraId="129B4A42" w14:textId="548D4056" w:rsidR="000F2DF4" w:rsidRPr="00D454B2" w:rsidRDefault="00E91122" w:rsidP="00A211B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0" w:type="dxa"/>
            <w:tcBorders>
              <w:top w:val="dotDash" w:sz="4" w:space="0" w:color="auto"/>
            </w:tcBorders>
          </w:tcPr>
          <w:p w14:paraId="6A7C84B0" w14:textId="77777777" w:rsidR="000F2DF4" w:rsidRPr="00D454B2" w:rsidRDefault="000D2539" w:rsidP="00490804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Relationship</w:t>
            </w:r>
            <w:r w:rsidR="000F2DF4"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dotDash" w:sz="4" w:space="0" w:color="auto"/>
              <w:bottom w:val="single" w:sz="4" w:space="0" w:color="auto"/>
            </w:tcBorders>
          </w:tcPr>
          <w:p w14:paraId="45FB556A" w14:textId="6CEF85F9" w:rsidR="000F2DF4" w:rsidRPr="00D454B2" w:rsidRDefault="00E91122" w:rsidP="00A211B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3"/>
          </w:p>
        </w:tc>
      </w:tr>
      <w:tr w:rsidR="002E22B5" w:rsidRPr="00D454B2" w14:paraId="48D04263" w14:textId="77777777" w:rsidTr="00FF592B">
        <w:trPr>
          <w:trHeight w:val="73"/>
        </w:trPr>
        <w:tc>
          <w:tcPr>
            <w:tcW w:w="1072" w:type="dxa"/>
          </w:tcPr>
          <w:p w14:paraId="22D13948" w14:textId="77777777" w:rsidR="000D2539" w:rsidRPr="00D454B2" w:rsidRDefault="000D2539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8F53C0" w14:textId="09197901" w:rsidR="000D2539" w:rsidRPr="00D454B2" w:rsidRDefault="00E91122" w:rsidP="00A211B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50" w:type="dxa"/>
          </w:tcPr>
          <w:p w14:paraId="488CC95C" w14:textId="1E8B0149" w:rsidR="000D2539" w:rsidRPr="00D454B2" w:rsidRDefault="000D2539" w:rsidP="00490804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15BBBE" w14:textId="5F9EDE37" w:rsidR="000D2539" w:rsidRPr="00D454B2" w:rsidRDefault="00E91122" w:rsidP="00682C69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5"/>
          </w:p>
        </w:tc>
      </w:tr>
      <w:tr w:rsidR="002E22B5" w:rsidRPr="00D454B2" w14:paraId="12890EF3" w14:textId="77777777" w:rsidTr="00FF592B">
        <w:trPr>
          <w:trHeight w:val="73"/>
        </w:trPr>
        <w:tc>
          <w:tcPr>
            <w:tcW w:w="1072" w:type="dxa"/>
          </w:tcPr>
          <w:p w14:paraId="788FAC0C" w14:textId="77777777" w:rsidR="00BD103E" w:rsidRPr="00D454B2" w:rsidRDefault="00BD103E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C851A1" w14:textId="7F872624" w:rsidR="00BD103E" w:rsidRPr="00D454B2" w:rsidRDefault="00E91122" w:rsidP="00A211B2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50" w:type="dxa"/>
          </w:tcPr>
          <w:p w14:paraId="31F05E56" w14:textId="2D39B941" w:rsidR="00BD103E" w:rsidRPr="00D454B2" w:rsidRDefault="004C06C9" w:rsidP="00490804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5FE2B4" w14:textId="344633F6" w:rsidR="00BD103E" w:rsidRPr="00D454B2" w:rsidRDefault="00E91122" w:rsidP="00682C69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</w:tc>
      </w:tr>
      <w:tr w:rsidR="002E22B5" w:rsidRPr="00D454B2" w14:paraId="17D63BC4" w14:textId="77777777" w:rsidTr="00A2126A">
        <w:trPr>
          <w:trHeight w:hRule="exact" w:val="76"/>
        </w:trPr>
        <w:tc>
          <w:tcPr>
            <w:tcW w:w="1072" w:type="dxa"/>
            <w:shd w:val="clear" w:color="auto" w:fill="auto"/>
          </w:tcPr>
          <w:p w14:paraId="2F0F47FC" w14:textId="77777777" w:rsidR="00D55AFA" w:rsidRPr="00D454B2" w:rsidRDefault="00D55AFA" w:rsidP="0033005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88" w:type="dxa"/>
            <w:tcBorders>
              <w:top w:val="single" w:sz="4" w:space="0" w:color="auto"/>
            </w:tcBorders>
            <w:shd w:val="clear" w:color="auto" w:fill="auto"/>
          </w:tcPr>
          <w:p w14:paraId="784961DD" w14:textId="77777777" w:rsidR="00D55AFA" w:rsidRPr="00D454B2" w:rsidRDefault="00D55AFA" w:rsidP="0033005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23C5AE4" w14:textId="77777777" w:rsidR="00D55AFA" w:rsidRPr="00D454B2" w:rsidRDefault="00D55AFA" w:rsidP="0033005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0779D31" w14:textId="77777777" w:rsidR="00D55AFA" w:rsidRPr="00D454B2" w:rsidRDefault="00D55AFA" w:rsidP="0033005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10BF9550" w14:textId="2BC103F6" w:rsidR="00871876" w:rsidRPr="00D454B2" w:rsidRDefault="006D5161" w:rsidP="00D454B2">
      <w:pPr>
        <w:pStyle w:val="Heading2"/>
        <w:shd w:val="clear" w:color="auto" w:fill="3D4346"/>
        <w:jc w:val="left"/>
        <w:rPr>
          <w:rFonts w:ascii="Calibri" w:hAnsi="Calibri" w:cs="Calibri"/>
          <w:b w:val="0"/>
          <w:sz w:val="20"/>
          <w:szCs w:val="20"/>
        </w:rPr>
      </w:pPr>
      <w:r w:rsidRPr="00D454B2">
        <w:rPr>
          <w:rFonts w:ascii="Calibri" w:hAnsi="Calibri" w:cs="Calibri"/>
          <w:b w:val="0"/>
          <w:sz w:val="20"/>
          <w:szCs w:val="20"/>
        </w:rPr>
        <w:t>Current</w:t>
      </w:r>
      <w:r w:rsidR="00871876" w:rsidRPr="00D454B2">
        <w:rPr>
          <w:rFonts w:ascii="Calibri" w:hAnsi="Calibri" w:cs="Calibri"/>
          <w:b w:val="0"/>
          <w:sz w:val="20"/>
          <w:szCs w:val="20"/>
        </w:rPr>
        <w:t xml:space="preserve">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5349"/>
        <w:gridCol w:w="1170"/>
        <w:gridCol w:w="2070"/>
      </w:tblGrid>
      <w:tr w:rsidR="002E22B5" w:rsidRPr="00D454B2" w14:paraId="6CCF4493" w14:textId="77777777" w:rsidTr="00FF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tcW w:w="1072" w:type="dxa"/>
          </w:tcPr>
          <w:p w14:paraId="20CFE000" w14:textId="77777777" w:rsidR="000D2539" w:rsidRPr="00D454B2" w:rsidRDefault="000D2539" w:rsidP="00490804">
            <w:pPr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Company:</w:t>
            </w: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14:paraId="61D133D8" w14:textId="3D2A8E13" w:rsidR="000D2539" w:rsidRPr="00D454B2" w:rsidRDefault="00E91122" w:rsidP="0014663E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70" w:type="dxa"/>
          </w:tcPr>
          <w:p w14:paraId="31BEC920" w14:textId="77777777" w:rsidR="000D2539" w:rsidRPr="00D454B2" w:rsidRDefault="000D2539" w:rsidP="00490804">
            <w:pPr>
              <w:pStyle w:val="Heading4"/>
              <w:outlineLvl w:val="3"/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369A6D" w14:textId="2FFDDAC4" w:rsidR="000D2539" w:rsidRPr="00D454B2" w:rsidRDefault="00E91122" w:rsidP="00682C69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29"/>
          </w:p>
        </w:tc>
      </w:tr>
      <w:tr w:rsidR="002E22B5" w:rsidRPr="00D454B2" w14:paraId="06710D05" w14:textId="77777777" w:rsidTr="00FF592B">
        <w:trPr>
          <w:trHeight w:val="170"/>
        </w:trPr>
        <w:tc>
          <w:tcPr>
            <w:tcW w:w="1072" w:type="dxa"/>
          </w:tcPr>
          <w:p w14:paraId="6686BAB4" w14:textId="77777777" w:rsidR="000D2539" w:rsidRPr="00D454B2" w:rsidRDefault="000D2539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57C9B" w14:textId="4B86885C" w:rsidR="000D2539" w:rsidRPr="00D454B2" w:rsidRDefault="00E91122" w:rsidP="0014663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70" w:type="dxa"/>
          </w:tcPr>
          <w:p w14:paraId="227A31C2" w14:textId="77777777" w:rsidR="000D2539" w:rsidRPr="00D454B2" w:rsidRDefault="000D2539" w:rsidP="00490804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D3A516" w14:textId="75811022" w:rsidR="000D2539" w:rsidRPr="00D454B2" w:rsidRDefault="00E91122" w:rsidP="0014663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1"/>
          </w:p>
        </w:tc>
      </w:tr>
      <w:tr w:rsidR="002E22B5" w:rsidRPr="00D454B2" w14:paraId="3BA97041" w14:textId="77777777" w:rsidTr="00FF592B">
        <w:trPr>
          <w:trHeight w:val="80"/>
        </w:trPr>
        <w:tc>
          <w:tcPr>
            <w:tcW w:w="1491" w:type="dxa"/>
            <w:gridSpan w:val="2"/>
          </w:tcPr>
          <w:p w14:paraId="265D8B70" w14:textId="77777777" w:rsidR="000D2539" w:rsidRPr="00D454B2" w:rsidRDefault="000D2539" w:rsidP="0049080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</w:tcPr>
          <w:p w14:paraId="6DBB0B32" w14:textId="7F81C288" w:rsidR="000D2539" w:rsidRPr="00D454B2" w:rsidRDefault="00C63E3B" w:rsidP="0014663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E3345DF" w14:textId="061C5260" w:rsidR="006D5161" w:rsidRPr="00D454B2" w:rsidRDefault="006D5161" w:rsidP="00D454B2">
      <w:pPr>
        <w:pStyle w:val="Heading2"/>
        <w:shd w:val="clear" w:color="auto" w:fill="3D4346"/>
        <w:jc w:val="left"/>
        <w:rPr>
          <w:rFonts w:ascii="Calibri" w:hAnsi="Calibri" w:cs="Calibri"/>
          <w:b w:val="0"/>
          <w:sz w:val="20"/>
          <w:szCs w:val="20"/>
        </w:rPr>
      </w:pPr>
      <w:r w:rsidRPr="00D454B2">
        <w:rPr>
          <w:rFonts w:ascii="Calibri" w:hAnsi="Calibri" w:cs="Calibri"/>
          <w:b w:val="0"/>
          <w:sz w:val="20"/>
          <w:szCs w:val="20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411"/>
        <w:gridCol w:w="1029"/>
        <w:gridCol w:w="450"/>
        <w:gridCol w:w="1800"/>
        <w:gridCol w:w="2070"/>
        <w:gridCol w:w="1170"/>
        <w:gridCol w:w="2070"/>
      </w:tblGrid>
      <w:tr w:rsidR="006D5161" w:rsidRPr="00D454B2" w14:paraId="6D7F5103" w14:textId="77777777" w:rsidTr="00FF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1072" w:type="dxa"/>
          </w:tcPr>
          <w:p w14:paraId="500C5FAA" w14:textId="77777777" w:rsidR="006D5161" w:rsidRPr="00D454B2" w:rsidRDefault="006D5161" w:rsidP="001E052E">
            <w:pPr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Company:</w:t>
            </w:r>
          </w:p>
        </w:tc>
        <w:tc>
          <w:tcPr>
            <w:tcW w:w="5768" w:type="dxa"/>
            <w:gridSpan w:val="6"/>
            <w:tcBorders>
              <w:bottom w:val="single" w:sz="4" w:space="0" w:color="auto"/>
            </w:tcBorders>
          </w:tcPr>
          <w:p w14:paraId="05BEECEE" w14:textId="0C9A2D3B" w:rsidR="006D5161" w:rsidRPr="00D454B2" w:rsidRDefault="00D645CE" w:rsidP="001E052E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70" w:type="dxa"/>
          </w:tcPr>
          <w:p w14:paraId="089416B8" w14:textId="77777777" w:rsidR="006D5161" w:rsidRPr="00D454B2" w:rsidRDefault="006D5161" w:rsidP="001E052E">
            <w:pPr>
              <w:pStyle w:val="Heading4"/>
              <w:outlineLvl w:val="3"/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38436C" w14:textId="371C47C8" w:rsidR="006D5161" w:rsidRPr="00D454B2" w:rsidRDefault="00E80CAB" w:rsidP="001E052E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4"/>
          </w:p>
        </w:tc>
      </w:tr>
      <w:tr w:rsidR="006D5161" w:rsidRPr="00D454B2" w14:paraId="11C1A2AE" w14:textId="77777777" w:rsidTr="00FF592B">
        <w:trPr>
          <w:trHeight w:val="143"/>
        </w:trPr>
        <w:tc>
          <w:tcPr>
            <w:tcW w:w="1072" w:type="dxa"/>
          </w:tcPr>
          <w:p w14:paraId="4853C492" w14:textId="77777777" w:rsidR="006D5161" w:rsidRPr="00D454B2" w:rsidRDefault="006D5161" w:rsidP="001E052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A8DED8" w14:textId="3B6E1C0E" w:rsidR="006D5161" w:rsidRPr="00D454B2" w:rsidRDefault="00D645CE" w:rsidP="001E052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70" w:type="dxa"/>
          </w:tcPr>
          <w:p w14:paraId="7979DB15" w14:textId="77777777" w:rsidR="006D5161" w:rsidRPr="00D454B2" w:rsidRDefault="006D5161" w:rsidP="001E052E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D6B3EE" w14:textId="340B4A88" w:rsidR="006D5161" w:rsidRPr="00D454B2" w:rsidRDefault="00E80CAB" w:rsidP="001E052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6"/>
          </w:p>
        </w:tc>
      </w:tr>
      <w:tr w:rsidR="006D5161" w:rsidRPr="00D454B2" w14:paraId="5541DB5E" w14:textId="77777777" w:rsidTr="00FF592B">
        <w:trPr>
          <w:trHeight w:val="125"/>
        </w:trPr>
        <w:tc>
          <w:tcPr>
            <w:tcW w:w="1491" w:type="dxa"/>
            <w:gridSpan w:val="3"/>
          </w:tcPr>
          <w:p w14:paraId="4C8AB24B" w14:textId="77777777" w:rsidR="006D5161" w:rsidRPr="00D454B2" w:rsidRDefault="006D5161" w:rsidP="001E052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Responsibilities: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7FE6D337" w14:textId="69D70E59" w:rsidR="006D5161" w:rsidRPr="00D454B2" w:rsidRDefault="00D645CE" w:rsidP="001E052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7"/>
          </w:p>
        </w:tc>
      </w:tr>
      <w:tr w:rsidR="006D5161" w:rsidRPr="00D454B2" w14:paraId="638EDE34" w14:textId="77777777" w:rsidTr="00FF592B">
        <w:trPr>
          <w:trHeight w:val="100"/>
        </w:trPr>
        <w:tc>
          <w:tcPr>
            <w:tcW w:w="1080" w:type="dxa"/>
            <w:gridSpan w:val="2"/>
          </w:tcPr>
          <w:p w14:paraId="5A897EB0" w14:textId="77777777" w:rsidR="006D5161" w:rsidRPr="00D454B2" w:rsidRDefault="006D5161" w:rsidP="001E052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7CE0219" w14:textId="0DBF0AE3" w:rsidR="006D5161" w:rsidRPr="00D454B2" w:rsidRDefault="00755375" w:rsidP="001E052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8" w:name="Text36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0" w:type="dxa"/>
          </w:tcPr>
          <w:p w14:paraId="653362F4" w14:textId="77777777" w:rsidR="006D5161" w:rsidRPr="00D454B2" w:rsidRDefault="006D5161" w:rsidP="001E052E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681DBA" w14:textId="2D7F37E9" w:rsidR="006D5161" w:rsidRPr="00D454B2" w:rsidRDefault="00755375" w:rsidP="001E052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37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070" w:type="dxa"/>
          </w:tcPr>
          <w:p w14:paraId="584968C5" w14:textId="77777777" w:rsidR="006D5161" w:rsidRPr="00D454B2" w:rsidRDefault="006D5161" w:rsidP="001E052E">
            <w:pPr>
              <w:pStyle w:val="Heading4"/>
              <w:outlineLvl w:val="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134545AE" w14:textId="492C1747" w:rsidR="006D5161" w:rsidRPr="00D454B2" w:rsidRDefault="00E80CAB" w:rsidP="001E052E">
            <w:pPr>
              <w:pStyle w:val="FieldText"/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02602428" w14:textId="6022C4B1" w:rsidR="00871876" w:rsidRPr="00D454B2" w:rsidRDefault="00871876" w:rsidP="00D454B2">
      <w:pPr>
        <w:pStyle w:val="Heading2"/>
        <w:shd w:val="clear" w:color="auto" w:fill="3D4346"/>
        <w:jc w:val="left"/>
        <w:rPr>
          <w:rFonts w:ascii="Calibri" w:hAnsi="Calibri" w:cs="Calibri"/>
          <w:b w:val="0"/>
          <w:sz w:val="20"/>
          <w:szCs w:val="20"/>
        </w:rPr>
      </w:pPr>
      <w:r w:rsidRPr="00D454B2">
        <w:rPr>
          <w:rFonts w:ascii="Calibri" w:hAnsi="Calibri" w:cs="Calibri"/>
          <w:b w:val="0"/>
          <w:sz w:val="20"/>
          <w:szCs w:val="20"/>
        </w:rPr>
        <w:t>Disclaimer and Signature</w:t>
      </w:r>
    </w:p>
    <w:p w14:paraId="68E16897" w14:textId="596A6B78" w:rsidR="00871876" w:rsidRPr="00D454B2" w:rsidRDefault="00871876" w:rsidP="00490804">
      <w:pPr>
        <w:pStyle w:val="Italic"/>
        <w:rPr>
          <w:rFonts w:ascii="Calibri" w:hAnsi="Calibri" w:cs="Calibri"/>
          <w:i w:val="0"/>
          <w:color w:val="000000" w:themeColor="text1"/>
        </w:rPr>
      </w:pPr>
      <w:r w:rsidRPr="00D454B2">
        <w:rPr>
          <w:rFonts w:ascii="Calibri" w:hAnsi="Calibri" w:cs="Calibri"/>
          <w:i w:val="0"/>
          <w:color w:val="000000" w:themeColor="text1"/>
        </w:rPr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2E22B5" w:rsidRPr="00D454B2" w14:paraId="1487A3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A766949" w14:textId="77777777" w:rsidR="000D2539" w:rsidRPr="00D454B2" w:rsidRDefault="000D2539" w:rsidP="00490804">
            <w:pPr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BB1D5BC" w14:textId="0A9F3111" w:rsidR="000D2539" w:rsidRPr="00D454B2" w:rsidRDefault="00755375" w:rsidP="00682C69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statusText w:type="autoText" w:val=" Blank"/>
                  <w:textInput/>
                </w:ffData>
              </w:fldChar>
            </w:r>
            <w:bookmarkStart w:id="41" w:name="Text39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674" w:type="dxa"/>
          </w:tcPr>
          <w:p w14:paraId="10615A54" w14:textId="77777777" w:rsidR="000D2539" w:rsidRPr="00D454B2" w:rsidRDefault="000D2539" w:rsidP="00C92A3C">
            <w:pPr>
              <w:pStyle w:val="Heading4"/>
              <w:outlineLvl w:val="3"/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Cs w:val="0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1D2F181" w14:textId="158122FE" w:rsidR="000D2539" w:rsidRPr="00D454B2" w:rsidRDefault="00FF5011" w:rsidP="00682C69">
            <w:pPr>
              <w:pStyle w:val="FieldTex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2" w:name="Text40"/>
            <w:r w:rsidRPr="00D454B2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D454B2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3287049D" w14:textId="77777777" w:rsidR="00DF16B2" w:rsidRPr="00D454B2" w:rsidRDefault="00DF16B2" w:rsidP="009D39B0">
      <w:pPr>
        <w:rPr>
          <w:rFonts w:ascii="Calibri" w:hAnsi="Calibri" w:cs="Calibri"/>
          <w:color w:val="000000" w:themeColor="text1"/>
          <w:sz w:val="20"/>
          <w:szCs w:val="20"/>
        </w:rPr>
      </w:pPr>
    </w:p>
    <w:sectPr w:rsidR="00DF16B2" w:rsidRPr="00D454B2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FF9C" w14:textId="77777777" w:rsidR="003B0996" w:rsidRDefault="003B0996" w:rsidP="00176E67">
      <w:r>
        <w:separator/>
      </w:r>
    </w:p>
  </w:endnote>
  <w:endnote w:type="continuationSeparator" w:id="0">
    <w:p w14:paraId="58D23174" w14:textId="77777777" w:rsidR="003B0996" w:rsidRDefault="003B09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3F13" w14:textId="77777777" w:rsidR="003B0996" w:rsidRDefault="003B0996" w:rsidP="00176E67">
      <w:r>
        <w:separator/>
      </w:r>
    </w:p>
  </w:footnote>
  <w:footnote w:type="continuationSeparator" w:id="0">
    <w:p w14:paraId="7EBE2863" w14:textId="77777777" w:rsidR="003B0996" w:rsidRDefault="003B09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9641A"/>
    <w:multiLevelType w:val="hybridMultilevel"/>
    <w:tmpl w:val="2590725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23A82D5A"/>
    <w:multiLevelType w:val="hybridMultilevel"/>
    <w:tmpl w:val="32926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E59D1"/>
    <w:multiLevelType w:val="hybridMultilevel"/>
    <w:tmpl w:val="C2E8CF82"/>
    <w:lvl w:ilvl="0" w:tplc="040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B9"/>
    <w:rsid w:val="000071F7"/>
    <w:rsid w:val="00010B00"/>
    <w:rsid w:val="00022916"/>
    <w:rsid w:val="0002798A"/>
    <w:rsid w:val="000820B1"/>
    <w:rsid w:val="00083002"/>
    <w:rsid w:val="00087B85"/>
    <w:rsid w:val="000A01F1"/>
    <w:rsid w:val="000C1163"/>
    <w:rsid w:val="000C3018"/>
    <w:rsid w:val="000C5E6E"/>
    <w:rsid w:val="000C797A"/>
    <w:rsid w:val="000D2539"/>
    <w:rsid w:val="000D2BB8"/>
    <w:rsid w:val="000D7C04"/>
    <w:rsid w:val="000F2DF4"/>
    <w:rsid w:val="000F6783"/>
    <w:rsid w:val="001057A8"/>
    <w:rsid w:val="00120C95"/>
    <w:rsid w:val="0014663E"/>
    <w:rsid w:val="0017657B"/>
    <w:rsid w:val="00176E67"/>
    <w:rsid w:val="00180664"/>
    <w:rsid w:val="001903F7"/>
    <w:rsid w:val="0019395E"/>
    <w:rsid w:val="001D6B76"/>
    <w:rsid w:val="001E1ACE"/>
    <w:rsid w:val="001E335C"/>
    <w:rsid w:val="001F542C"/>
    <w:rsid w:val="00211828"/>
    <w:rsid w:val="00216D10"/>
    <w:rsid w:val="002206E5"/>
    <w:rsid w:val="0022221C"/>
    <w:rsid w:val="0022436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593B"/>
    <w:rsid w:val="002C7A0D"/>
    <w:rsid w:val="002D222A"/>
    <w:rsid w:val="002D4990"/>
    <w:rsid w:val="002E22B5"/>
    <w:rsid w:val="002F6D0B"/>
    <w:rsid w:val="003076FD"/>
    <w:rsid w:val="00316CC8"/>
    <w:rsid w:val="00317005"/>
    <w:rsid w:val="00330050"/>
    <w:rsid w:val="00335259"/>
    <w:rsid w:val="003929F1"/>
    <w:rsid w:val="003A1B63"/>
    <w:rsid w:val="003A41A1"/>
    <w:rsid w:val="003B0996"/>
    <w:rsid w:val="003B2326"/>
    <w:rsid w:val="003B6751"/>
    <w:rsid w:val="003E1A56"/>
    <w:rsid w:val="003F034F"/>
    <w:rsid w:val="00400251"/>
    <w:rsid w:val="004106EF"/>
    <w:rsid w:val="00437ED0"/>
    <w:rsid w:val="00440CD8"/>
    <w:rsid w:val="00443837"/>
    <w:rsid w:val="004463F9"/>
    <w:rsid w:val="00447DAA"/>
    <w:rsid w:val="00450F66"/>
    <w:rsid w:val="00452238"/>
    <w:rsid w:val="00461739"/>
    <w:rsid w:val="00467865"/>
    <w:rsid w:val="00474D31"/>
    <w:rsid w:val="0048685F"/>
    <w:rsid w:val="00490804"/>
    <w:rsid w:val="00491DD6"/>
    <w:rsid w:val="004A1437"/>
    <w:rsid w:val="004A4198"/>
    <w:rsid w:val="004A54EA"/>
    <w:rsid w:val="004B0578"/>
    <w:rsid w:val="004B23F6"/>
    <w:rsid w:val="004C06C9"/>
    <w:rsid w:val="004E34C6"/>
    <w:rsid w:val="004F62AD"/>
    <w:rsid w:val="00501AE8"/>
    <w:rsid w:val="00502420"/>
    <w:rsid w:val="00504B65"/>
    <w:rsid w:val="005114CE"/>
    <w:rsid w:val="0052122B"/>
    <w:rsid w:val="0053060C"/>
    <w:rsid w:val="005557F6"/>
    <w:rsid w:val="00563778"/>
    <w:rsid w:val="005B4AE2"/>
    <w:rsid w:val="005D3BE6"/>
    <w:rsid w:val="005D56D8"/>
    <w:rsid w:val="005E58C4"/>
    <w:rsid w:val="005E63CC"/>
    <w:rsid w:val="005F6E87"/>
    <w:rsid w:val="00602863"/>
    <w:rsid w:val="00607FED"/>
    <w:rsid w:val="00613129"/>
    <w:rsid w:val="00613BB7"/>
    <w:rsid w:val="00617C65"/>
    <w:rsid w:val="0062436A"/>
    <w:rsid w:val="0063459A"/>
    <w:rsid w:val="0066126B"/>
    <w:rsid w:val="00662EC6"/>
    <w:rsid w:val="00682C69"/>
    <w:rsid w:val="0069467C"/>
    <w:rsid w:val="00697028"/>
    <w:rsid w:val="006A0B5B"/>
    <w:rsid w:val="006D2635"/>
    <w:rsid w:val="006D5161"/>
    <w:rsid w:val="006D779C"/>
    <w:rsid w:val="006E4F63"/>
    <w:rsid w:val="006E729E"/>
    <w:rsid w:val="006F7E99"/>
    <w:rsid w:val="00722A00"/>
    <w:rsid w:val="00724FA4"/>
    <w:rsid w:val="007325A9"/>
    <w:rsid w:val="0075451A"/>
    <w:rsid w:val="00755375"/>
    <w:rsid w:val="007602AC"/>
    <w:rsid w:val="0076139D"/>
    <w:rsid w:val="00774B67"/>
    <w:rsid w:val="00786E50"/>
    <w:rsid w:val="00793AC6"/>
    <w:rsid w:val="007948C8"/>
    <w:rsid w:val="007A46ED"/>
    <w:rsid w:val="007A71DE"/>
    <w:rsid w:val="007B199B"/>
    <w:rsid w:val="007B6119"/>
    <w:rsid w:val="007C1DA0"/>
    <w:rsid w:val="007C4F80"/>
    <w:rsid w:val="007C71B8"/>
    <w:rsid w:val="007E2A15"/>
    <w:rsid w:val="007E56C4"/>
    <w:rsid w:val="007F3D5B"/>
    <w:rsid w:val="007F51EF"/>
    <w:rsid w:val="007F72CB"/>
    <w:rsid w:val="00801AE3"/>
    <w:rsid w:val="008107D6"/>
    <w:rsid w:val="0082597B"/>
    <w:rsid w:val="00841645"/>
    <w:rsid w:val="00852607"/>
    <w:rsid w:val="00852EC6"/>
    <w:rsid w:val="00856C35"/>
    <w:rsid w:val="00871876"/>
    <w:rsid w:val="008753A7"/>
    <w:rsid w:val="0088782D"/>
    <w:rsid w:val="008A2380"/>
    <w:rsid w:val="008A75C1"/>
    <w:rsid w:val="008B7081"/>
    <w:rsid w:val="008D7A67"/>
    <w:rsid w:val="008E0165"/>
    <w:rsid w:val="008F2F8A"/>
    <w:rsid w:val="008F5BCD"/>
    <w:rsid w:val="00902964"/>
    <w:rsid w:val="00902F3C"/>
    <w:rsid w:val="00920507"/>
    <w:rsid w:val="00933455"/>
    <w:rsid w:val="00941592"/>
    <w:rsid w:val="0094790F"/>
    <w:rsid w:val="00966B90"/>
    <w:rsid w:val="00972319"/>
    <w:rsid w:val="009737B7"/>
    <w:rsid w:val="00976670"/>
    <w:rsid w:val="009802C4"/>
    <w:rsid w:val="009976D9"/>
    <w:rsid w:val="00997A3E"/>
    <w:rsid w:val="009A12D5"/>
    <w:rsid w:val="009A4EA3"/>
    <w:rsid w:val="009A55DC"/>
    <w:rsid w:val="009B794D"/>
    <w:rsid w:val="009C220D"/>
    <w:rsid w:val="009D39B0"/>
    <w:rsid w:val="009D7528"/>
    <w:rsid w:val="009F7C10"/>
    <w:rsid w:val="00A211B2"/>
    <w:rsid w:val="00A2126A"/>
    <w:rsid w:val="00A2727E"/>
    <w:rsid w:val="00A35524"/>
    <w:rsid w:val="00A51413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351E"/>
    <w:rsid w:val="00B4735C"/>
    <w:rsid w:val="00B51499"/>
    <w:rsid w:val="00B579DF"/>
    <w:rsid w:val="00B75128"/>
    <w:rsid w:val="00B90EC2"/>
    <w:rsid w:val="00B95AC2"/>
    <w:rsid w:val="00BA268F"/>
    <w:rsid w:val="00BA76CC"/>
    <w:rsid w:val="00BC07E3"/>
    <w:rsid w:val="00BD103E"/>
    <w:rsid w:val="00BE2B00"/>
    <w:rsid w:val="00BF4F93"/>
    <w:rsid w:val="00C079CA"/>
    <w:rsid w:val="00C1376C"/>
    <w:rsid w:val="00C214F6"/>
    <w:rsid w:val="00C26140"/>
    <w:rsid w:val="00C45FDA"/>
    <w:rsid w:val="00C524B9"/>
    <w:rsid w:val="00C63E3B"/>
    <w:rsid w:val="00C6411C"/>
    <w:rsid w:val="00C67741"/>
    <w:rsid w:val="00C74647"/>
    <w:rsid w:val="00C76039"/>
    <w:rsid w:val="00C76480"/>
    <w:rsid w:val="00C80AD2"/>
    <w:rsid w:val="00C8155B"/>
    <w:rsid w:val="00C83B72"/>
    <w:rsid w:val="00C869D7"/>
    <w:rsid w:val="00C92A3C"/>
    <w:rsid w:val="00C92FD6"/>
    <w:rsid w:val="00CE5DC7"/>
    <w:rsid w:val="00CE7D54"/>
    <w:rsid w:val="00CF45FD"/>
    <w:rsid w:val="00D14E73"/>
    <w:rsid w:val="00D32B69"/>
    <w:rsid w:val="00D454B2"/>
    <w:rsid w:val="00D55AFA"/>
    <w:rsid w:val="00D6155E"/>
    <w:rsid w:val="00D645CE"/>
    <w:rsid w:val="00D83A19"/>
    <w:rsid w:val="00D86A85"/>
    <w:rsid w:val="00D90A75"/>
    <w:rsid w:val="00DA4514"/>
    <w:rsid w:val="00DC47A2"/>
    <w:rsid w:val="00DE1551"/>
    <w:rsid w:val="00DE1A09"/>
    <w:rsid w:val="00DE7FB7"/>
    <w:rsid w:val="00DF16B2"/>
    <w:rsid w:val="00E106E2"/>
    <w:rsid w:val="00E172C2"/>
    <w:rsid w:val="00E20DDA"/>
    <w:rsid w:val="00E31ED0"/>
    <w:rsid w:val="00E32A8B"/>
    <w:rsid w:val="00E35CA3"/>
    <w:rsid w:val="00E35F73"/>
    <w:rsid w:val="00E36054"/>
    <w:rsid w:val="00E37E7B"/>
    <w:rsid w:val="00E46E04"/>
    <w:rsid w:val="00E54AF8"/>
    <w:rsid w:val="00E60204"/>
    <w:rsid w:val="00E80CAB"/>
    <w:rsid w:val="00E87396"/>
    <w:rsid w:val="00E91122"/>
    <w:rsid w:val="00E96F6F"/>
    <w:rsid w:val="00EB269E"/>
    <w:rsid w:val="00EB2A7E"/>
    <w:rsid w:val="00EB478A"/>
    <w:rsid w:val="00EB6CCA"/>
    <w:rsid w:val="00EC42A3"/>
    <w:rsid w:val="00F109B4"/>
    <w:rsid w:val="00F13C58"/>
    <w:rsid w:val="00F83033"/>
    <w:rsid w:val="00F957E1"/>
    <w:rsid w:val="00F966AA"/>
    <w:rsid w:val="00FB040B"/>
    <w:rsid w:val="00FB538F"/>
    <w:rsid w:val="00FC3071"/>
    <w:rsid w:val="00FD5902"/>
    <w:rsid w:val="00FF1313"/>
    <w:rsid w:val="00FF5011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A071C"/>
  <w15:docId w15:val="{078D6A5C-C307-E240-B1CF-592A429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16B2"/>
    <w:pPr>
      <w:ind w:left="720"/>
      <w:contextualSpacing/>
    </w:pPr>
    <w:rPr>
      <w:rFonts w:eastAsia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%201/Desktop/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15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Andre Primus</cp:lastModifiedBy>
  <cp:revision>15</cp:revision>
  <cp:lastPrinted>2020-01-21T15:22:00Z</cp:lastPrinted>
  <dcterms:created xsi:type="dcterms:W3CDTF">2020-02-05T20:49:00Z</dcterms:created>
  <dcterms:modified xsi:type="dcterms:W3CDTF">2020-02-14T18:09:00Z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